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7"/>
      </w:tblGrid>
      <w:tr w:rsidR="00A01B1C" w:rsidTr="0097298E">
        <w:tc>
          <w:tcPr>
            <w:tcW w:w="4788" w:type="dxa"/>
          </w:tcPr>
          <w:p w:rsidR="00A01B1C" w:rsidRPr="00320273" w:rsidRDefault="00320273" w:rsidP="00320273">
            <w:pPr>
              <w:pStyle w:val="Heading1"/>
              <w:outlineLvl w:val="0"/>
              <w:rPr>
                <w:color w:val="7030A0"/>
              </w:rPr>
            </w:pPr>
            <w:r w:rsidRPr="00320273">
              <w:rPr>
                <w:color w:val="7030A0"/>
              </w:rPr>
              <w:t xml:space="preserve">Board of Governance </w:t>
            </w:r>
            <w:r>
              <w:rPr>
                <w:color w:val="7030A0"/>
              </w:rPr>
              <w:t>Nomination</w:t>
            </w:r>
          </w:p>
        </w:tc>
        <w:tc>
          <w:tcPr>
            <w:tcW w:w="4788" w:type="dxa"/>
          </w:tcPr>
          <w:p w:rsidR="00A01B1C" w:rsidRDefault="00320273" w:rsidP="0097298E">
            <w:pPr>
              <w:pStyle w:val="Logo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29A057" wp14:editId="71F909D0">
                  <wp:extent cx="485775" cy="6870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pancy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71" cy="68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20273" w:rsidRDefault="00855A6B" w:rsidP="00855A6B">
      <w:pPr>
        <w:pStyle w:val="Heading2"/>
        <w:rPr>
          <w:color w:val="7030A0"/>
        </w:rPr>
      </w:pPr>
      <w:r w:rsidRPr="00320273">
        <w:rPr>
          <w:color w:val="7030A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320273" w:rsidP="00855A6B">
      <w:pPr>
        <w:pStyle w:val="Heading2"/>
        <w:rPr>
          <w:color w:val="7030A0"/>
        </w:rPr>
      </w:pPr>
      <w:r>
        <w:rPr>
          <w:color w:val="7030A0"/>
        </w:rPr>
        <w:t>Position Applied For</w:t>
      </w:r>
    </w:p>
    <w:p w:rsidR="00320273" w:rsidRDefault="00FF3713" w:rsidP="00320273">
      <w:r>
        <w:t xml:space="preserve">Please state the position you are applying for. </w:t>
      </w:r>
      <w:r w:rsidR="00E725D6">
        <w:t>(</w:t>
      </w:r>
      <w:proofErr w:type="spellStart"/>
      <w:proofErr w:type="gramStart"/>
      <w:r w:rsidRPr="00FF3713">
        <w:rPr>
          <w:i/>
        </w:rPr>
        <w:t>eg</w:t>
      </w:r>
      <w:proofErr w:type="spellEnd"/>
      <w:proofErr w:type="gramEnd"/>
      <w:r w:rsidRPr="00FF3713">
        <w:rPr>
          <w:i/>
        </w:rPr>
        <w:t xml:space="preserve"> General Membe</w:t>
      </w:r>
      <w:r w:rsidR="00E725D6">
        <w:rPr>
          <w:i/>
        </w:rPr>
        <w:t>r).</w:t>
      </w:r>
    </w:p>
    <w:p w:rsidR="00E725D6" w:rsidRDefault="00E725D6" w:rsidP="00320273"/>
    <w:p w:rsidR="00E725D6" w:rsidRPr="00E725D6" w:rsidRDefault="00E725D6" w:rsidP="00320273"/>
    <w:p w:rsidR="008D0133" w:rsidRDefault="00320273" w:rsidP="00855A6B">
      <w:pPr>
        <w:pStyle w:val="Heading2"/>
        <w:rPr>
          <w:color w:val="7030A0"/>
        </w:rPr>
      </w:pPr>
      <w:r>
        <w:rPr>
          <w:color w:val="7030A0"/>
        </w:rPr>
        <w:t>Referees</w:t>
      </w:r>
    </w:p>
    <w:p w:rsidR="00320273" w:rsidRDefault="00320273" w:rsidP="00320273">
      <w:r>
        <w:t>Please provide 2 referees with current contact details.</w:t>
      </w:r>
    </w:p>
    <w:p w:rsidR="00320273" w:rsidRDefault="00320273" w:rsidP="00320273"/>
    <w:p w:rsidR="00320273" w:rsidRDefault="00320273" w:rsidP="00320273">
      <w:r>
        <w:t>1.</w:t>
      </w:r>
    </w:p>
    <w:p w:rsidR="00320273" w:rsidRDefault="00320273" w:rsidP="00320273"/>
    <w:p w:rsidR="00E725D6" w:rsidRDefault="00E725D6" w:rsidP="00320273"/>
    <w:p w:rsidR="00320273" w:rsidRDefault="00320273" w:rsidP="00320273"/>
    <w:p w:rsidR="00320273" w:rsidRDefault="00320273" w:rsidP="00320273"/>
    <w:p w:rsidR="00320273" w:rsidRDefault="00320273" w:rsidP="00320273"/>
    <w:p w:rsidR="00320273" w:rsidRDefault="00320273" w:rsidP="00320273"/>
    <w:p w:rsidR="00FF3713" w:rsidRDefault="00FF3713" w:rsidP="00320273"/>
    <w:p w:rsidR="00FF3713" w:rsidRDefault="00FF3713" w:rsidP="00320273"/>
    <w:p w:rsidR="00FF3713" w:rsidRDefault="00FF3713" w:rsidP="00320273"/>
    <w:p w:rsidR="00320273" w:rsidRDefault="00320273" w:rsidP="00320273">
      <w:r>
        <w:t>2.</w:t>
      </w:r>
    </w:p>
    <w:p w:rsidR="00320273" w:rsidRDefault="00320273" w:rsidP="00320273"/>
    <w:p w:rsidR="00320273" w:rsidRDefault="00320273" w:rsidP="00320273"/>
    <w:p w:rsidR="00320273" w:rsidRDefault="00320273" w:rsidP="00320273"/>
    <w:p w:rsidR="00320273" w:rsidRPr="00320273" w:rsidRDefault="00320273" w:rsidP="00320273"/>
    <w:p w:rsidR="00320273" w:rsidRDefault="00320273">
      <w:pPr>
        <w:spacing w:before="0" w:after="0"/>
        <w:rPr>
          <w:rFonts w:asciiTheme="majorHAnsi" w:hAnsiTheme="majorHAnsi" w:cs="Arial"/>
          <w:b/>
          <w:bCs/>
          <w:iCs/>
          <w:color w:val="7030A0"/>
          <w:sz w:val="22"/>
          <w:szCs w:val="28"/>
        </w:rPr>
      </w:pPr>
      <w:r>
        <w:rPr>
          <w:color w:val="7030A0"/>
        </w:rPr>
        <w:br w:type="page"/>
      </w:r>
    </w:p>
    <w:p w:rsidR="008D0133" w:rsidRPr="00320273" w:rsidRDefault="00320273">
      <w:pPr>
        <w:pStyle w:val="Heading2"/>
        <w:rPr>
          <w:color w:val="7030A0"/>
        </w:rPr>
      </w:pPr>
      <w:r>
        <w:rPr>
          <w:color w:val="7030A0"/>
        </w:rPr>
        <w:lastRenderedPageBreak/>
        <w:t>Professional Background</w:t>
      </w:r>
    </w:p>
    <w:p w:rsidR="00855A6B" w:rsidRPr="00855A6B" w:rsidRDefault="00320273" w:rsidP="00855A6B">
      <w:pPr>
        <w:pStyle w:val="Heading3"/>
      </w:pPr>
      <w:r>
        <w:t>Please detail any professional background information relevant to the position applied for (maximum 200 words).</w:t>
      </w:r>
    </w:p>
    <w:tbl>
      <w:tblPr>
        <w:tblStyle w:val="TableGrid"/>
        <w:tblW w:w="501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0"/>
      </w:tblGrid>
      <w:tr w:rsidR="008D0133" w:rsidTr="00320273">
        <w:trPr>
          <w:trHeight w:hRule="exact" w:val="11796"/>
        </w:trPr>
        <w:tc>
          <w:tcPr>
            <w:tcW w:w="9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320273" w:rsidRDefault="00320273">
      <w:pPr>
        <w:pStyle w:val="Heading2"/>
        <w:rPr>
          <w:color w:val="7030A0"/>
        </w:rPr>
      </w:pPr>
      <w:r>
        <w:rPr>
          <w:color w:val="7030A0"/>
        </w:rPr>
        <w:lastRenderedPageBreak/>
        <w:t xml:space="preserve">Previous </w:t>
      </w:r>
      <w:r w:rsidR="00855A6B" w:rsidRPr="00320273">
        <w:rPr>
          <w:color w:val="7030A0"/>
        </w:rPr>
        <w:t>Experience</w:t>
      </w:r>
    </w:p>
    <w:p w:rsidR="00855A6B" w:rsidRPr="00855A6B" w:rsidRDefault="00320273" w:rsidP="00855A6B">
      <w:pPr>
        <w:pStyle w:val="Heading3"/>
      </w:pPr>
      <w:r>
        <w:t>Please s</w:t>
      </w:r>
      <w:r w:rsidR="00855A6B" w:rsidRPr="00CB121E">
        <w:t xml:space="preserve">ummarize </w:t>
      </w:r>
      <w:r>
        <w:t>your previous Board/Committee experience (maximum 200 words).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320273">
        <w:trPr>
          <w:trHeight w:hRule="exact" w:val="1207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320273" w:rsidRPr="00320273" w:rsidRDefault="00320273" w:rsidP="00320273">
      <w:pPr>
        <w:pStyle w:val="Heading2"/>
        <w:rPr>
          <w:color w:val="7030A0"/>
        </w:rPr>
      </w:pPr>
      <w:r>
        <w:rPr>
          <w:color w:val="7030A0"/>
        </w:rPr>
        <w:lastRenderedPageBreak/>
        <w:t>Objectives</w:t>
      </w:r>
    </w:p>
    <w:p w:rsidR="00320273" w:rsidRPr="00855A6B" w:rsidRDefault="00320273" w:rsidP="00320273">
      <w:pPr>
        <w:pStyle w:val="Heading3"/>
      </w:pPr>
      <w:r>
        <w:t>Please list a plan of what you intend to achieve if you are successful in getting elected (maximum 400 words).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320273" w:rsidTr="00E25F6B">
        <w:trPr>
          <w:trHeight w:hRule="exact" w:val="12078"/>
        </w:trPr>
        <w:tc>
          <w:tcPr>
            <w:tcW w:w="9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0273" w:rsidRPr="00112AFE" w:rsidRDefault="00320273" w:rsidP="00E25F6B"/>
        </w:tc>
      </w:tr>
    </w:tbl>
    <w:p w:rsidR="008D0133" w:rsidRDefault="00FF3713">
      <w:pPr>
        <w:pStyle w:val="Heading2"/>
        <w:rPr>
          <w:color w:val="7030A0"/>
        </w:rPr>
      </w:pPr>
      <w:r>
        <w:rPr>
          <w:color w:val="7030A0"/>
        </w:rPr>
        <w:lastRenderedPageBreak/>
        <w:t>Mover</w:t>
      </w:r>
    </w:p>
    <w:p w:rsidR="00FF3713" w:rsidRDefault="00FF3713" w:rsidP="00FF3713"/>
    <w:p w:rsidR="00FF3713" w:rsidRDefault="00FF3713" w:rsidP="00FF3713">
      <w:pPr>
        <w:rPr>
          <w:i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134620</wp:posOffset>
                </wp:positionV>
                <wp:extent cx="4943475" cy="0"/>
                <wp:effectExtent l="9525" t="9525" r="9525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7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2.75pt;margin-top:10.6pt;width:3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kq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"/>
            </w:pict>
          </mc:Fallback>
        </mc:AlternateContent>
      </w:r>
      <w:r>
        <w:t>I, (</w:t>
      </w:r>
      <w:r>
        <w:rPr>
          <w:i/>
        </w:rPr>
        <w:t>insert name)</w:t>
      </w:r>
    </w:p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106045</wp:posOffset>
                </wp:positionV>
                <wp:extent cx="4943475" cy="0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7804" id="AutoShape 2" o:spid="_x0000_s1026" type="#_x0000_t32" style="position:absolute;margin-left:72.75pt;margin-top:8.35pt;width:38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Wv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"/>
            </w:pict>
          </mc:Fallback>
        </mc:AlternateContent>
      </w:r>
      <w:r>
        <w:t>Position</w:t>
      </w:r>
    </w:p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96520</wp:posOffset>
                </wp:positionV>
                <wp:extent cx="4943475" cy="0"/>
                <wp:effectExtent l="9525" t="9525" r="9525" b="95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88B5" id="AutoShape 5" o:spid="_x0000_s1026" type="#_x0000_t32" style="position:absolute;margin-left:72.75pt;margin-top:7.6pt;width:38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zGNQIAAHg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"/>
            </w:pict>
          </mc:Fallback>
        </mc:AlternateContent>
      </w:r>
      <w:r>
        <w:t>Email</w:t>
      </w:r>
    </w:p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96520</wp:posOffset>
                </wp:positionV>
                <wp:extent cx="4943475" cy="0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AF2A" id="AutoShape 6" o:spid="_x0000_s1026" type="#_x0000_t32" style="position:absolute;margin-left:72.75pt;margin-top:7.6pt;width:38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sW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"/>
            </w:pict>
          </mc:Fallback>
        </mc:AlternateContent>
      </w:r>
      <w:r>
        <w:t>Signature</w:t>
      </w:r>
    </w:p>
    <w:p w:rsidR="00FF3713" w:rsidRDefault="00FF3713" w:rsidP="00FF3713"/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125095</wp:posOffset>
                </wp:positionV>
                <wp:extent cx="4276725" cy="0"/>
                <wp:effectExtent l="9525" t="952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6784" id="AutoShape 7" o:spid="_x0000_s1026" type="#_x0000_t32" style="position:absolute;margin-left:125.25pt;margin-top:9.85pt;width:33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"/>
            </w:pict>
          </mc:Fallback>
        </mc:AlternateContent>
      </w:r>
      <w:r>
        <w:t>Hereby formally nominate</w:t>
      </w:r>
    </w:p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9525" r="952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FD53" id="AutoShape 8" o:spid="_x0000_s1026" type="#_x0000_t32" style="position:absolute;margin-left:93pt;margin-top:8.35pt;width:36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6PNA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"/>
            </w:pict>
          </mc:Fallback>
        </mc:AlternateContent>
      </w:r>
      <w:r>
        <w:t>For the position of</w:t>
      </w:r>
    </w:p>
    <w:p w:rsidR="00FF3713" w:rsidRDefault="00FF3713" w:rsidP="00FF3713">
      <w:proofErr w:type="gramStart"/>
      <w:r>
        <w:t>subject</w:t>
      </w:r>
      <w:proofErr w:type="gramEnd"/>
      <w:r>
        <w:t xml:space="preserve"> to the conditions of election and the terms of office under the constitution of the Hampton Park Care Group Inc.</w:t>
      </w:r>
    </w:p>
    <w:p w:rsidR="00FF3713" w:rsidRPr="00320273" w:rsidRDefault="00FF3713" w:rsidP="00FF3713">
      <w:pPr>
        <w:pStyle w:val="Heading2"/>
        <w:rPr>
          <w:color w:val="7030A0"/>
        </w:rPr>
      </w:pPr>
      <w:r>
        <w:rPr>
          <w:color w:val="7030A0"/>
        </w:rPr>
        <w:t>Seconder</w:t>
      </w:r>
    </w:p>
    <w:p w:rsidR="00FF3713" w:rsidRDefault="00FF3713" w:rsidP="00FF3713"/>
    <w:p w:rsidR="00FF3713" w:rsidRDefault="00FF3713" w:rsidP="00FF3713">
      <w:pPr>
        <w:rPr>
          <w:i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134620</wp:posOffset>
                </wp:positionV>
                <wp:extent cx="4943475" cy="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A02D" id="AutoShape 10" o:spid="_x0000_s1026" type="#_x0000_t32" style="position:absolute;margin-left:72.75pt;margin-top:10.6pt;width:38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PNQ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"/>
            </w:pict>
          </mc:Fallback>
        </mc:AlternateContent>
      </w:r>
      <w:r>
        <w:t>I, (</w:t>
      </w:r>
      <w:r>
        <w:rPr>
          <w:i/>
        </w:rPr>
        <w:t>insert name)</w:t>
      </w:r>
    </w:p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106045</wp:posOffset>
                </wp:positionV>
                <wp:extent cx="4943475" cy="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5338" id="AutoShape 9" o:spid="_x0000_s1026" type="#_x0000_t32" style="position:absolute;margin-left:72.75pt;margin-top:8.35pt;width:38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+x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sxDEqR&#10;Hkb0uPc6ZkaL0J7BuAK8KrW1gSA9qmfzpOl3h5SuOqJaHp1fTgZisxCRvAkJB2cgyW74rBn4EMCP&#10;vTo2tg+Q0AV0jCM53UbCjx5R+Jgv8rv8fo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"/>
            </w:pict>
          </mc:Fallback>
        </mc:AlternateContent>
      </w:r>
      <w:r>
        <w:t>Position</w:t>
      </w:r>
    </w:p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96520</wp:posOffset>
                </wp:positionV>
                <wp:extent cx="4943475" cy="0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6D8A3" id="AutoShape 11" o:spid="_x0000_s1026" type="#_x0000_t32" style="position:absolute;margin-left:72.75pt;margin-top:7.6pt;width:38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"/>
            </w:pict>
          </mc:Fallback>
        </mc:AlternateContent>
      </w:r>
      <w:r>
        <w:t>Email</w:t>
      </w:r>
    </w:p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96520</wp:posOffset>
                </wp:positionV>
                <wp:extent cx="4943475" cy="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E469" id="AutoShape 12" o:spid="_x0000_s1026" type="#_x0000_t32" style="position:absolute;margin-left:72.75pt;margin-top:7.6pt;width:38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l3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4wU&#10;6WFEj3uvY2aUTQI/g3EFuFVqa0OH9KiezZOm3x1SuuqIann0fjkZCM5CRPImJBycgSy74bNm4EMg&#10;QSTr2Ng+QAIN6BhncrrNhB89ovAxX+R3+f0UI3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"/>
            </w:pict>
          </mc:Fallback>
        </mc:AlternateContent>
      </w:r>
      <w:r>
        <w:t>Signature</w:t>
      </w:r>
    </w:p>
    <w:p w:rsidR="00FF3713" w:rsidRDefault="00FF3713" w:rsidP="00FF3713"/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125095</wp:posOffset>
                </wp:positionV>
                <wp:extent cx="4276725" cy="0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5091" id="AutoShape 13" o:spid="_x0000_s1026" type="#_x0000_t32" style="position:absolute;margin-left:125.25pt;margin-top:9.85pt;width:33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pBMwIAAHg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"/>
            </w:pict>
          </mc:Fallback>
        </mc:AlternateContent>
      </w:r>
      <w:r>
        <w:t>Hereby formally nominate</w:t>
      </w:r>
    </w:p>
    <w:p w:rsidR="00FF3713" w:rsidRDefault="00FF3713" w:rsidP="00FF3713"/>
    <w:p w:rsidR="00FF3713" w:rsidRDefault="00FF3713" w:rsidP="00FF371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D3E9" id="AutoShape 14" o:spid="_x0000_s1026" type="#_x0000_t32" style="position:absolute;margin-left:93pt;margin-top:8.35pt;width:36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KB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"/>
            </w:pict>
          </mc:Fallback>
        </mc:AlternateContent>
      </w:r>
      <w:r>
        <w:t>For the position of</w:t>
      </w:r>
    </w:p>
    <w:p w:rsidR="00FF3713" w:rsidRDefault="00FF3713" w:rsidP="00FF3713">
      <w:proofErr w:type="gramStart"/>
      <w:r>
        <w:t>subject</w:t>
      </w:r>
      <w:proofErr w:type="gramEnd"/>
      <w:r>
        <w:t xml:space="preserve"> to the conditions of election and the terms of office under the constitution of the Hampton Park Care Group Inc.</w:t>
      </w:r>
    </w:p>
    <w:p w:rsidR="00FF3713" w:rsidRPr="00FF3713" w:rsidRDefault="00FF3713" w:rsidP="00FF3713"/>
    <w:p w:rsidR="008D0133" w:rsidRPr="00320273" w:rsidRDefault="00FF3713">
      <w:pPr>
        <w:pStyle w:val="Heading2"/>
        <w:rPr>
          <w:color w:val="7030A0"/>
        </w:rPr>
      </w:pPr>
      <w:r>
        <w:rPr>
          <w:color w:val="7030A0"/>
        </w:rPr>
        <w:t xml:space="preserve">Nominee </w:t>
      </w:r>
      <w:r w:rsidR="00855A6B" w:rsidRPr="00320273">
        <w:rPr>
          <w:color w:val="7030A0"/>
        </w:rPr>
        <w:t>Agreement and Signature</w:t>
      </w:r>
    </w:p>
    <w:p w:rsidR="00FF3713" w:rsidRDefault="00FF3713" w:rsidP="00FF3713"/>
    <w:p w:rsidR="00FF3713" w:rsidRDefault="00FF3713" w:rsidP="00FF3713">
      <w:pPr>
        <w:rPr>
          <w:i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134620</wp:posOffset>
                </wp:positionV>
                <wp:extent cx="4943475" cy="0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ABB5C" id="AutoShape 15" o:spid="_x0000_s1026" type="#_x0000_t32" style="position:absolute;margin-left:72.75pt;margin-top:10.6pt;width:38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kv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E4wU&#10;6WFEj3uvY2aUTQM/g3EFuFVqa0OH9KiezZOm3x1SuuqIann0fjkZCM5CRPImJBycgSy74bNm4EMg&#10;QSTr2Ng+QAIN6BhncrrNhB89ovAxX+R3+f0UI3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"/>
            </w:pict>
          </mc:Fallback>
        </mc:AlternateContent>
      </w:r>
      <w:r>
        <w:t>I, (</w:t>
      </w:r>
      <w:r>
        <w:rPr>
          <w:i/>
        </w:rPr>
        <w:t>insert name)</w:t>
      </w:r>
    </w:p>
    <w:p w:rsidR="00FF3713" w:rsidRPr="00FF3713" w:rsidRDefault="00FF3713" w:rsidP="00FF3713">
      <w:pPr>
        <w:pStyle w:val="Heading3"/>
        <w:rPr>
          <w:lang w:val="en-AU"/>
        </w:rPr>
      </w:pPr>
      <w:proofErr w:type="gramStart"/>
      <w:r w:rsidRPr="00FF3713">
        <w:rPr>
          <w:lang w:val="en-AU"/>
        </w:rPr>
        <w:t>hereby</w:t>
      </w:r>
      <w:proofErr w:type="gramEnd"/>
      <w:r w:rsidRPr="00FF3713">
        <w:rPr>
          <w:lang w:val="en-AU"/>
        </w:rPr>
        <w:t xml:space="preserve"> accept the nomination to the above mentioned position subject to the conditions of election and the terms of o</w:t>
      </w:r>
      <w:r>
        <w:rPr>
          <w:lang w:val="en-AU"/>
        </w:rPr>
        <w:t>ffice under the Constitution of</w:t>
      </w:r>
      <w:r w:rsidRPr="00FF3713">
        <w:rPr>
          <w:iCs/>
          <w:lang w:val="en-AU"/>
        </w:rPr>
        <w:t xml:space="preserve"> the Hampton Park Care Group Inc</w:t>
      </w:r>
      <w:r>
        <w:rPr>
          <w:iCs/>
          <w:lang w:val="en-AU"/>
        </w:rPr>
        <w:t>.</w:t>
      </w:r>
      <w:r w:rsidRPr="00FF3713">
        <w:rPr>
          <w:lang w:val="en-AU"/>
        </w:rPr>
        <w:t xml:space="preserve"> and acknowledge that I have read, understood and accepted the role and duties of the position as listed in the relevant duty statement</w:t>
      </w:r>
      <w:r>
        <w:rPr>
          <w:lang w:val="en-AU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855A6B" w:rsidRDefault="00855A6B" w:rsidP="00FF3713">
      <w:pPr>
        <w:pStyle w:val="Heading2"/>
      </w:pPr>
      <w:bookmarkStart w:id="0" w:name="_GoBack"/>
      <w:bookmarkEnd w:id="0"/>
    </w:p>
    <w:sectPr w:rsidR="00855A6B" w:rsidRPr="00855A6B" w:rsidSect="001C200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04" w:rsidRDefault="000A7E04" w:rsidP="000A7E04">
      <w:pPr>
        <w:spacing w:before="0" w:after="0"/>
      </w:pPr>
      <w:r>
        <w:separator/>
      </w:r>
    </w:p>
  </w:endnote>
  <w:endnote w:type="continuationSeparator" w:id="0">
    <w:p w:rsidR="000A7E04" w:rsidRDefault="000A7E04" w:rsidP="000A7E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04" w:rsidRDefault="000A7E04">
    <w:pPr>
      <w:pStyle w:val="Footer"/>
    </w:pPr>
    <w:fldSimple w:instr=" FILENAME  \p  \* MERGEFORMAT ">
      <w:r>
        <w:rPr>
          <w:noProof/>
        </w:rPr>
        <w:t>S:\Management\BOARD OF GOVERNANCE\BOARD OTHER\BOG Nomination Form 2016.docx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04" w:rsidRDefault="000A7E04" w:rsidP="000A7E04">
      <w:pPr>
        <w:spacing w:before="0" w:after="0"/>
      </w:pPr>
      <w:r>
        <w:separator/>
      </w:r>
    </w:p>
  </w:footnote>
  <w:footnote w:type="continuationSeparator" w:id="0">
    <w:p w:rsidR="000A7E04" w:rsidRDefault="000A7E04" w:rsidP="000A7E0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73"/>
    <w:rsid w:val="000812D8"/>
    <w:rsid w:val="000A7E04"/>
    <w:rsid w:val="001C200E"/>
    <w:rsid w:val="00320273"/>
    <w:rsid w:val="004A0A03"/>
    <w:rsid w:val="00855A6B"/>
    <w:rsid w:val="008D0133"/>
    <w:rsid w:val="0097298E"/>
    <w:rsid w:val="00993B1C"/>
    <w:rsid w:val="00A01B1C"/>
    <w:rsid w:val="00DD0B47"/>
    <w:rsid w:val="00E725D6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E3001-A1EF-4315-8AEE-816FAA4D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A7E0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7E0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E0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7E0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_Foxy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2</TotalTime>
  <Pages>5</Pages>
  <Words>222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Christie</dc:creator>
  <cp:lastModifiedBy>Tania Sacco</cp:lastModifiedBy>
  <cp:revision>3</cp:revision>
  <cp:lastPrinted>2003-07-23T17:40:00Z</cp:lastPrinted>
  <dcterms:created xsi:type="dcterms:W3CDTF">2016-04-19T23:52:00Z</dcterms:created>
  <dcterms:modified xsi:type="dcterms:W3CDTF">2016-04-19T23:53:00Z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